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7C5" w:rsidRDefault="00F97D3E" w:rsidP="00090CA1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MODULO PER LA RICHIESTA </w:t>
      </w:r>
      <w:proofErr w:type="spellStart"/>
      <w:r w:rsidR="00637C92">
        <w:rPr>
          <w:rFonts w:ascii="Times New Roman" w:hAnsi="Times New Roman" w:cs="Times New Roman"/>
          <w:b/>
        </w:rPr>
        <w:t>DI</w:t>
      </w:r>
      <w:proofErr w:type="spellEnd"/>
      <w:r w:rsidR="00637C92">
        <w:rPr>
          <w:rFonts w:ascii="Times New Roman" w:hAnsi="Times New Roman" w:cs="Times New Roman"/>
          <w:b/>
        </w:rPr>
        <w:t xml:space="preserve"> DELOCALIZZAZIONE IN AREA PIP</w:t>
      </w:r>
    </w:p>
    <w:p w:rsidR="00637C92" w:rsidRDefault="00637C92" w:rsidP="00090CA1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 sensi della Delibera di Giunta Comunale n. ___ del _____</w:t>
      </w:r>
    </w:p>
    <w:p w:rsidR="002A37C5" w:rsidRDefault="002A37C5" w:rsidP="002725F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A37C5" w:rsidRDefault="00F97D3E" w:rsidP="002725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COMUNE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AMATRICE</w:t>
      </w:r>
    </w:p>
    <w:p w:rsidR="002A37C5" w:rsidRDefault="002A37C5">
      <w:pPr>
        <w:tabs>
          <w:tab w:val="right" w:pos="8789"/>
        </w:tabs>
        <w:jc w:val="both"/>
        <w:rPr>
          <w:rFonts w:ascii="Times New Roman" w:hAnsi="Times New Roman" w:cs="Times New Roman"/>
        </w:rPr>
      </w:pPr>
    </w:p>
    <w:p w:rsidR="002A37C5" w:rsidRDefault="00637C92" w:rsidP="00637C92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SOTTOSCRITTO:</w:t>
      </w:r>
    </w:p>
    <w:p w:rsidR="001520CE" w:rsidRPr="00637C92" w:rsidRDefault="001520CE" w:rsidP="00637C92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A37C5" w:rsidRPr="00637C92" w:rsidRDefault="00F97D3E" w:rsidP="00637C92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7C92">
        <w:rPr>
          <w:rFonts w:ascii="Times New Roman" w:hAnsi="Times New Roman" w:cs="Times New Roman"/>
          <w:sz w:val="24"/>
          <w:szCs w:val="24"/>
        </w:rPr>
        <w:t>NOME____________</w:t>
      </w:r>
      <w:r w:rsidR="00637C92">
        <w:rPr>
          <w:rFonts w:ascii="Times New Roman" w:hAnsi="Times New Roman" w:cs="Times New Roman"/>
          <w:sz w:val="24"/>
          <w:szCs w:val="24"/>
        </w:rPr>
        <w:t>_____</w:t>
      </w:r>
      <w:r w:rsidRPr="00637C92">
        <w:rPr>
          <w:rFonts w:ascii="Times New Roman" w:hAnsi="Times New Roman" w:cs="Times New Roman"/>
          <w:sz w:val="24"/>
          <w:szCs w:val="24"/>
        </w:rPr>
        <w:t>___________COGNOME_________________</w:t>
      </w:r>
      <w:r w:rsidR="00637C92">
        <w:rPr>
          <w:rFonts w:ascii="Times New Roman" w:hAnsi="Times New Roman" w:cs="Times New Roman"/>
          <w:sz w:val="24"/>
          <w:szCs w:val="24"/>
        </w:rPr>
        <w:t>_______</w:t>
      </w:r>
      <w:r w:rsidRPr="00637C92">
        <w:rPr>
          <w:rFonts w:ascii="Times New Roman" w:hAnsi="Times New Roman" w:cs="Times New Roman"/>
          <w:sz w:val="24"/>
          <w:szCs w:val="24"/>
        </w:rPr>
        <w:t>_______</w:t>
      </w:r>
    </w:p>
    <w:p w:rsidR="00637C92" w:rsidRPr="00637C92" w:rsidRDefault="00637C92" w:rsidP="00637C92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7C92">
        <w:rPr>
          <w:rFonts w:ascii="Times New Roman" w:hAnsi="Times New Roman" w:cs="Times New Roman"/>
          <w:sz w:val="24"/>
          <w:szCs w:val="24"/>
        </w:rPr>
        <w:t xml:space="preserve">NATO A _____________________ IL ______________________ C.F. ________________________________ E RESIDENTE IN _____________________________________ VIA ____________________________________ </w:t>
      </w:r>
    </w:p>
    <w:p w:rsidR="002A37C5" w:rsidRPr="00637C92" w:rsidRDefault="002A37C5" w:rsidP="00637C92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A37C5" w:rsidRDefault="00F97D3E" w:rsidP="00637C92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C92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1520CE" w:rsidRPr="00637C92" w:rsidRDefault="001520CE" w:rsidP="00637C9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637C92" w:rsidRPr="00637C92" w:rsidRDefault="00637C92" w:rsidP="00637C9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C9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ESSERE AMMESSO, AI SENSI DELL'ART. 1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. C) DELLA ORDINANZA DEL COMMISSARIO STRAORDINARIO PER LA RICOSTRUZIONE DEI TERRITORI INTERESSATI DAGLI EVENTI SISMICI DEL 2016  N. 9 DEL 14/12/2016 ALLA DELOCALIZZAZIONE PRESSO I LOTTI 2 E 4 DELL'AREA PIP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TORRITA </w:t>
      </w:r>
    </w:p>
    <w:p w:rsidR="00637C92" w:rsidRDefault="00637C92" w:rsidP="00637C92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</w:p>
    <w:p w:rsidR="002A37C5" w:rsidRDefault="00F97D3E" w:rsidP="00637C92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C92">
        <w:rPr>
          <w:rFonts w:ascii="Times New Roman" w:hAnsi="Times New Roman" w:cs="Times New Roman"/>
          <w:b/>
          <w:bCs/>
          <w:sz w:val="24"/>
          <w:szCs w:val="24"/>
        </w:rPr>
        <w:t>DICHIARA QUANTO SEGUE</w:t>
      </w:r>
      <w:r w:rsidR="00637C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7C92" w:rsidRPr="00637C92" w:rsidRDefault="00637C92" w:rsidP="00637C92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C92" w:rsidRDefault="00637C92" w:rsidP="00637C92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37C92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637C92">
        <w:rPr>
          <w:rFonts w:ascii="Times New Roman" w:hAnsi="Times New Roman" w:cs="Times New Roman"/>
          <w:bCs/>
          <w:sz w:val="24"/>
          <w:szCs w:val="24"/>
        </w:rPr>
        <w:t xml:space="preserve"> ESSERE TITOLARE </w:t>
      </w:r>
      <w:r w:rsidRPr="00637C92">
        <w:rPr>
          <w:rFonts w:ascii="Times New Roman" w:hAnsi="Times New Roman" w:cs="Times New Roman"/>
          <w:sz w:val="24"/>
          <w:szCs w:val="24"/>
        </w:rPr>
        <w:t>DELL'IMPRESA: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C92" w:rsidRDefault="00637C92" w:rsidP="00637C92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7C9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______________________________ CON SEDE LEGALE IN ________________________</w:t>
      </w:r>
      <w:r w:rsidR="001520CE">
        <w:rPr>
          <w:rFonts w:ascii="Times New Roman" w:hAnsi="Times New Roman" w:cs="Times New Roman"/>
          <w:sz w:val="24"/>
          <w:szCs w:val="24"/>
        </w:rPr>
        <w:t>__________________________</w:t>
      </w:r>
      <w:r w:rsidRPr="00637C9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7C92" w:rsidRDefault="00637C92" w:rsidP="00637C92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 ULTERIORI SOCI DELL'IMPRESA SONO:</w:t>
      </w:r>
    </w:p>
    <w:p w:rsidR="00637C92" w:rsidRDefault="00637C92" w:rsidP="00637C92">
      <w:pPr>
        <w:pStyle w:val="Nessunaspaziatura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_________________ cognome ________________ C.F. __________________________</w:t>
      </w:r>
    </w:p>
    <w:p w:rsidR="00637C92" w:rsidRPr="00637C92" w:rsidRDefault="00637C92" w:rsidP="00637C92">
      <w:pPr>
        <w:pStyle w:val="Nessunaspaziatura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_________________ cognome ________________ C.F. __________________________</w:t>
      </w:r>
    </w:p>
    <w:p w:rsidR="00637C92" w:rsidRPr="00637C92" w:rsidRDefault="00637C92" w:rsidP="00637C92">
      <w:pPr>
        <w:pStyle w:val="Nessunaspaziatura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_________________ cognome ________________ C.F. __________________________</w:t>
      </w:r>
    </w:p>
    <w:p w:rsidR="00637C92" w:rsidRPr="00637C92" w:rsidRDefault="00637C92" w:rsidP="00637C92">
      <w:pPr>
        <w:pStyle w:val="Nessunaspaziatura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_________________ cognome ________________ C.F. __________________________</w:t>
      </w:r>
    </w:p>
    <w:p w:rsidR="00637C92" w:rsidRDefault="00637C92" w:rsidP="00637C92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C92">
        <w:rPr>
          <w:rFonts w:ascii="Times New Roman" w:hAnsi="Times New Roman" w:cs="Times New Roman"/>
          <w:sz w:val="24"/>
          <w:szCs w:val="24"/>
        </w:rPr>
        <w:t>CHE L'IMPRESA È REGOLARMENTE ISCRITTA IN CCIAA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7C92" w:rsidRDefault="00637C92" w:rsidP="00637C92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37C92" w:rsidRDefault="00637C92" w:rsidP="00637C92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 L'IMPRESA ERA OPERATIVA AL 24 AGOSTO 2016;</w:t>
      </w:r>
    </w:p>
    <w:p w:rsidR="00637C92" w:rsidRPr="00637C92" w:rsidRDefault="00637C92" w:rsidP="00637C92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37C92" w:rsidRPr="00637C92" w:rsidRDefault="00637C92" w:rsidP="00637C92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C92">
        <w:rPr>
          <w:rFonts w:ascii="Times New Roman" w:hAnsi="Times New Roman" w:cs="Times New Roman"/>
          <w:sz w:val="24"/>
          <w:szCs w:val="24"/>
        </w:rPr>
        <w:t>CHE ALL'IMPRESA SONO ABBINATI I SEGUENTI CODICI ATECO:</w:t>
      </w:r>
    </w:p>
    <w:p w:rsidR="00637C92" w:rsidRPr="00637C92" w:rsidRDefault="00637C92" w:rsidP="00637C92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7C9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7C92" w:rsidRPr="00637C92" w:rsidRDefault="00637C92" w:rsidP="00637C92">
      <w:pPr>
        <w:pStyle w:val="Nessunaspaziatura"/>
        <w:spacing w:line="480" w:lineRule="auto"/>
        <w:rPr>
          <w:rFonts w:ascii="Times New Roman" w:hAnsi="Times New Roman" w:cs="Times New Roman"/>
          <w:strike/>
          <w:sz w:val="24"/>
          <w:szCs w:val="24"/>
        </w:rPr>
      </w:pPr>
      <w:r w:rsidRPr="00637C9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7C92" w:rsidRPr="00637C92" w:rsidRDefault="00637C92" w:rsidP="00637C92">
      <w:pPr>
        <w:pStyle w:val="Nessunaspaziatura"/>
        <w:spacing w:line="480" w:lineRule="auto"/>
        <w:rPr>
          <w:rFonts w:ascii="Times New Roman" w:hAnsi="Times New Roman" w:cs="Times New Roman"/>
          <w:strike/>
          <w:sz w:val="24"/>
          <w:szCs w:val="24"/>
        </w:rPr>
      </w:pPr>
      <w:r w:rsidRPr="00637C92">
        <w:rPr>
          <w:rFonts w:ascii="Times New Roman" w:hAnsi="Times New Roman" w:cs="Times New Roman"/>
          <w:sz w:val="24"/>
          <w:szCs w:val="24"/>
        </w:rPr>
        <w:lastRenderedPageBreak/>
        <w:t>_______________________________</w:t>
      </w:r>
    </w:p>
    <w:p w:rsidR="00637C92" w:rsidRPr="00637C92" w:rsidRDefault="00637C92" w:rsidP="00637C92">
      <w:pPr>
        <w:pStyle w:val="Nessunaspaziatura"/>
        <w:spacing w:line="480" w:lineRule="auto"/>
        <w:rPr>
          <w:rFonts w:ascii="Times New Roman" w:hAnsi="Times New Roman" w:cs="Times New Roman"/>
          <w:strike/>
          <w:sz w:val="24"/>
          <w:szCs w:val="24"/>
        </w:rPr>
      </w:pPr>
      <w:r w:rsidRPr="00637C9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7C92" w:rsidRPr="00637C92" w:rsidRDefault="00637C92" w:rsidP="00637C92">
      <w:pPr>
        <w:pStyle w:val="Nessunaspaziatura"/>
        <w:spacing w:line="480" w:lineRule="auto"/>
        <w:rPr>
          <w:rFonts w:ascii="Times New Roman" w:hAnsi="Times New Roman" w:cs="Times New Roman"/>
          <w:strike/>
          <w:sz w:val="24"/>
          <w:szCs w:val="24"/>
        </w:rPr>
      </w:pPr>
      <w:r w:rsidRPr="00637C9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7C92" w:rsidRPr="00637C92" w:rsidRDefault="00637C92" w:rsidP="00637C92">
      <w:pPr>
        <w:pStyle w:val="Nessunaspaziatura"/>
        <w:spacing w:line="480" w:lineRule="auto"/>
        <w:rPr>
          <w:rFonts w:ascii="Times New Roman" w:hAnsi="Times New Roman" w:cs="Times New Roman"/>
          <w:strike/>
          <w:sz w:val="24"/>
          <w:szCs w:val="24"/>
        </w:rPr>
      </w:pPr>
      <w:r w:rsidRPr="00637C9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7C92" w:rsidRDefault="00637C92" w:rsidP="00637C92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C92">
        <w:rPr>
          <w:rFonts w:ascii="Times New Roman" w:hAnsi="Times New Roman" w:cs="Times New Roman"/>
          <w:sz w:val="24"/>
          <w:szCs w:val="24"/>
        </w:rPr>
        <w:t xml:space="preserve">CHE PER L'ATTIVITÀ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IMPRESA VENIVANO UTILIZZATI I SEGUENTI IMMOBILI:</w:t>
      </w:r>
    </w:p>
    <w:p w:rsidR="00637C92" w:rsidRPr="00637C92" w:rsidRDefault="00637C92" w:rsidP="00637C92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tbl>
      <w:tblPr>
        <w:tblW w:w="100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96"/>
        <w:gridCol w:w="1927"/>
        <w:gridCol w:w="1811"/>
        <w:gridCol w:w="1868"/>
        <w:gridCol w:w="1680"/>
      </w:tblGrid>
      <w:tr w:rsidR="00637C92" w:rsidRPr="00637C92" w:rsidTr="00637C92">
        <w:trPr>
          <w:trHeight w:val="70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37C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37C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DATI CATASTALI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37C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PROPRIETÀ / ALTRO TITOLO (specificare)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37C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CLASSIFICAZIONE AEDES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37C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SUPERFICIE TARI</w:t>
            </w:r>
          </w:p>
        </w:tc>
      </w:tr>
      <w:tr w:rsidR="00637C92" w:rsidRPr="00637C92" w:rsidTr="00637C92">
        <w:trPr>
          <w:trHeight w:val="41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</w:tr>
      <w:tr w:rsidR="00637C92" w:rsidRPr="00637C92" w:rsidTr="00637C92">
        <w:trPr>
          <w:trHeight w:val="41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</w:tr>
      <w:tr w:rsidR="00637C92" w:rsidRPr="00637C92" w:rsidTr="00637C92">
        <w:trPr>
          <w:trHeight w:val="41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</w:tr>
      <w:tr w:rsidR="00637C92" w:rsidRPr="00637C92" w:rsidTr="00637C92">
        <w:trPr>
          <w:trHeight w:val="41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</w:tr>
      <w:tr w:rsidR="00637C92" w:rsidRPr="00637C92" w:rsidTr="00637C92">
        <w:trPr>
          <w:trHeight w:val="41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</w:tr>
      <w:tr w:rsidR="00637C92" w:rsidRPr="00637C92" w:rsidTr="00637C92">
        <w:trPr>
          <w:trHeight w:val="41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</w:tr>
      <w:tr w:rsidR="00637C92" w:rsidRPr="00637C92" w:rsidTr="00637C92">
        <w:trPr>
          <w:trHeight w:val="41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</w:tr>
      <w:tr w:rsidR="00637C92" w:rsidRPr="00637C92" w:rsidTr="00637C92">
        <w:trPr>
          <w:trHeight w:val="41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92" w:rsidRPr="00637C92" w:rsidRDefault="00637C92" w:rsidP="00637C9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637C92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</w:tr>
    </w:tbl>
    <w:p w:rsidR="001520CE" w:rsidRDefault="001520CE">
      <w:pPr>
        <w:rPr>
          <w:rFonts w:ascii="Times New Roman" w:hAnsi="Times New Roman" w:cs="Times New Roman"/>
        </w:rPr>
      </w:pPr>
    </w:p>
    <w:p w:rsidR="002A37C5" w:rsidRDefault="00F97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RECAPITI DEL SOTTOSCRITTO A CUI INVIARE COMUNICAZIONI: </w:t>
      </w:r>
    </w:p>
    <w:p w:rsidR="002A37C5" w:rsidRDefault="00F97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INDIRIZZO……………………………………..</w:t>
      </w:r>
    </w:p>
    <w:p w:rsidR="002A37C5" w:rsidRDefault="00F97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TELEFONO……………………………………</w:t>
      </w:r>
    </w:p>
    <w:p w:rsidR="002A37C5" w:rsidRDefault="00F97D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EMAIL……………………………………………</w:t>
      </w:r>
    </w:p>
    <w:p w:rsidR="002A37C5" w:rsidRDefault="002A37C5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  <w:b/>
        </w:rPr>
      </w:pPr>
    </w:p>
    <w:p w:rsidR="002A37C5" w:rsidRDefault="00F97D3E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ALLEGA LA SEGUENTE DOCUMENTAZIONE, A PROVA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QUANTO DICHIARATO:</w:t>
      </w:r>
    </w:p>
    <w:p w:rsidR="002A37C5" w:rsidRDefault="00F97D3E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A37C5" w:rsidRDefault="00F97D3E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A37C5" w:rsidRDefault="00F97D3E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2A37C5" w:rsidRDefault="00F97D3E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637C92" w:rsidRDefault="00637C92" w:rsidP="00637C92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637C92" w:rsidRDefault="00637C92" w:rsidP="00637C92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637C92" w:rsidRDefault="00637C92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</w:rPr>
      </w:pPr>
    </w:p>
    <w:p w:rsidR="002A37C5" w:rsidRDefault="00F97D3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IL SOTTOSCRITTO AUTORIZZA IL TRATTAMENTO DEI DATI PERSONALI, AI SENSI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196 DEL 30 GIUGNO 2003.</w:t>
      </w:r>
    </w:p>
    <w:p w:rsidR="002A37C5" w:rsidRDefault="002A37C5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</w:rPr>
      </w:pPr>
    </w:p>
    <w:p w:rsidR="002A37C5" w:rsidRDefault="00F97D3E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DATA……………………………          </w:t>
      </w:r>
    </w:p>
    <w:p w:rsidR="002A37C5" w:rsidRDefault="002A37C5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</w:rPr>
      </w:pPr>
    </w:p>
    <w:p w:rsidR="002A37C5" w:rsidRDefault="00F97D3E">
      <w:pPr>
        <w:tabs>
          <w:tab w:val="left" w:pos="3544"/>
          <w:tab w:val="right" w:pos="9639"/>
        </w:tabs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DICHIARANTE……………………………………………</w:t>
      </w:r>
    </w:p>
    <w:p w:rsidR="002A37C5" w:rsidRDefault="002A37C5">
      <w:pPr>
        <w:tabs>
          <w:tab w:val="right" w:pos="8787"/>
        </w:tabs>
        <w:ind w:left="540" w:right="-2" w:hanging="540"/>
        <w:jc w:val="both"/>
        <w:rPr>
          <w:rFonts w:ascii="Times New Roman" w:hAnsi="Times New Roman" w:cs="Times New Roman"/>
        </w:rPr>
      </w:pPr>
    </w:p>
    <w:p w:rsidR="002A37C5" w:rsidRDefault="00F97D3E">
      <w:pPr>
        <w:tabs>
          <w:tab w:val="right" w:pos="8787"/>
        </w:tabs>
        <w:ind w:left="540" w:right="-2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SPAZIO RISERVATO AL COMUNE PER NOTE:</w:t>
      </w:r>
    </w:p>
    <w:p w:rsidR="002A37C5" w:rsidRDefault="00F97D3E">
      <w:pPr>
        <w:tabs>
          <w:tab w:val="right" w:pos="8787"/>
        </w:tabs>
        <w:ind w:left="540" w:right="-2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A37C5" w:rsidRDefault="00F97D3E">
      <w:pPr>
        <w:tabs>
          <w:tab w:val="right" w:pos="8787"/>
        </w:tabs>
        <w:ind w:left="540" w:right="-2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A37C5" w:rsidRDefault="00F97D3E">
      <w:pPr>
        <w:tabs>
          <w:tab w:val="right" w:pos="8787"/>
        </w:tabs>
        <w:ind w:left="540" w:right="-2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F97D3E" w:rsidRDefault="00F97D3E">
      <w:pPr>
        <w:tabs>
          <w:tab w:val="right" w:pos="8787"/>
        </w:tabs>
        <w:ind w:left="540" w:right="-2" w:hanging="540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sectPr w:rsidR="00F97D3E" w:rsidSect="002A37C5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5">
    <w:nsid w:val="00000006"/>
    <w:multiLevelType w:val="multilevel"/>
    <w:tmpl w:val="34667FB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u w:val="singl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 w:hint="default"/>
        <w:b/>
        <w:bCs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35C14AA"/>
    <w:multiLevelType w:val="hybridMultilevel"/>
    <w:tmpl w:val="D464B0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0B141C"/>
    <w:multiLevelType w:val="multilevel"/>
    <w:tmpl w:val="34667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u w:val="singl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7A630DFC"/>
    <w:multiLevelType w:val="hybridMultilevel"/>
    <w:tmpl w:val="35AA4D76"/>
    <w:lvl w:ilvl="0" w:tplc="AA7CC6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E123E"/>
    <w:rsid w:val="00002312"/>
    <w:rsid w:val="0003300B"/>
    <w:rsid w:val="00083660"/>
    <w:rsid w:val="00090CA1"/>
    <w:rsid w:val="0009659D"/>
    <w:rsid w:val="000D1286"/>
    <w:rsid w:val="001520CE"/>
    <w:rsid w:val="00176A00"/>
    <w:rsid w:val="001D105B"/>
    <w:rsid w:val="002725FD"/>
    <w:rsid w:val="002A37C5"/>
    <w:rsid w:val="003134BD"/>
    <w:rsid w:val="003431E5"/>
    <w:rsid w:val="003E2B35"/>
    <w:rsid w:val="003F57BA"/>
    <w:rsid w:val="0043508D"/>
    <w:rsid w:val="0049292D"/>
    <w:rsid w:val="00576198"/>
    <w:rsid w:val="005975A1"/>
    <w:rsid w:val="005B44C5"/>
    <w:rsid w:val="005E57B5"/>
    <w:rsid w:val="005F3792"/>
    <w:rsid w:val="00637C92"/>
    <w:rsid w:val="006620D1"/>
    <w:rsid w:val="00690166"/>
    <w:rsid w:val="006C37AE"/>
    <w:rsid w:val="006D5C55"/>
    <w:rsid w:val="006E1F76"/>
    <w:rsid w:val="006F7221"/>
    <w:rsid w:val="0077094D"/>
    <w:rsid w:val="007F086B"/>
    <w:rsid w:val="007F66AC"/>
    <w:rsid w:val="0081001E"/>
    <w:rsid w:val="00864ECC"/>
    <w:rsid w:val="008B357E"/>
    <w:rsid w:val="008E123E"/>
    <w:rsid w:val="00907CA0"/>
    <w:rsid w:val="009343B8"/>
    <w:rsid w:val="009C4A5D"/>
    <w:rsid w:val="00BB3F49"/>
    <w:rsid w:val="00C743C9"/>
    <w:rsid w:val="00D2616E"/>
    <w:rsid w:val="00DA5CF1"/>
    <w:rsid w:val="00DC0F9A"/>
    <w:rsid w:val="00DD0A73"/>
    <w:rsid w:val="00E342B9"/>
    <w:rsid w:val="00E73A3A"/>
    <w:rsid w:val="00EA409D"/>
    <w:rsid w:val="00F43B0C"/>
    <w:rsid w:val="00F9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7C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A37C5"/>
  </w:style>
  <w:style w:type="character" w:customStyle="1" w:styleId="WW8Num1z1">
    <w:name w:val="WW8Num1z1"/>
    <w:rsid w:val="002A37C5"/>
  </w:style>
  <w:style w:type="character" w:customStyle="1" w:styleId="WW8Num1z2">
    <w:name w:val="WW8Num1z2"/>
    <w:rsid w:val="002A37C5"/>
  </w:style>
  <w:style w:type="character" w:customStyle="1" w:styleId="WW8Num1z3">
    <w:name w:val="WW8Num1z3"/>
    <w:rsid w:val="002A37C5"/>
  </w:style>
  <w:style w:type="character" w:customStyle="1" w:styleId="WW8Num1z4">
    <w:name w:val="WW8Num1z4"/>
    <w:rsid w:val="002A37C5"/>
  </w:style>
  <w:style w:type="character" w:customStyle="1" w:styleId="WW8Num1z5">
    <w:name w:val="WW8Num1z5"/>
    <w:rsid w:val="002A37C5"/>
  </w:style>
  <w:style w:type="character" w:customStyle="1" w:styleId="WW8Num1z6">
    <w:name w:val="WW8Num1z6"/>
    <w:rsid w:val="002A37C5"/>
  </w:style>
  <w:style w:type="character" w:customStyle="1" w:styleId="WW8Num1z7">
    <w:name w:val="WW8Num1z7"/>
    <w:rsid w:val="002A37C5"/>
  </w:style>
  <w:style w:type="character" w:customStyle="1" w:styleId="WW8Num1z8">
    <w:name w:val="WW8Num1z8"/>
    <w:rsid w:val="002A37C5"/>
  </w:style>
  <w:style w:type="character" w:customStyle="1" w:styleId="WW8Num2z0">
    <w:name w:val="WW8Num2z0"/>
    <w:rsid w:val="002A37C5"/>
    <w:rPr>
      <w:rFonts w:hint="default"/>
      <w:i/>
    </w:rPr>
  </w:style>
  <w:style w:type="character" w:customStyle="1" w:styleId="WW8Num3z0">
    <w:name w:val="WW8Num3z0"/>
    <w:rsid w:val="002A37C5"/>
    <w:rPr>
      <w:rFonts w:ascii="Times New Roman" w:hAnsi="Times New Roman" w:cs="Times New Roman" w:hint="default"/>
    </w:rPr>
  </w:style>
  <w:style w:type="character" w:customStyle="1" w:styleId="WW8Num4z0">
    <w:name w:val="WW8Num4z0"/>
    <w:rsid w:val="002A37C5"/>
    <w:rPr>
      <w:b/>
      <w:bCs/>
    </w:rPr>
  </w:style>
  <w:style w:type="character" w:customStyle="1" w:styleId="WW8Num5z0">
    <w:name w:val="WW8Num5z0"/>
    <w:rsid w:val="002A37C5"/>
    <w:rPr>
      <w:rFonts w:ascii="Times New Roman" w:hAnsi="Times New Roman" w:cs="Times New Roman"/>
      <w:b/>
    </w:rPr>
  </w:style>
  <w:style w:type="character" w:customStyle="1" w:styleId="WW8Num6z0">
    <w:name w:val="WW8Num6z0"/>
    <w:rsid w:val="002A37C5"/>
    <w:rPr>
      <w:rFonts w:hint="default"/>
    </w:rPr>
  </w:style>
  <w:style w:type="character" w:customStyle="1" w:styleId="WW8Num6z1">
    <w:name w:val="WW8Num6z1"/>
    <w:rsid w:val="002A37C5"/>
    <w:rPr>
      <w:rFonts w:ascii="Times New Roman" w:hAnsi="Times New Roman" w:cs="Times New Roman"/>
      <w:lang w:val="it-IT"/>
    </w:rPr>
  </w:style>
  <w:style w:type="character" w:customStyle="1" w:styleId="WW8Num6z2">
    <w:name w:val="WW8Num6z2"/>
    <w:rsid w:val="002A37C5"/>
  </w:style>
  <w:style w:type="character" w:customStyle="1" w:styleId="WW8Num6z3">
    <w:name w:val="WW8Num6z3"/>
    <w:rsid w:val="002A37C5"/>
  </w:style>
  <w:style w:type="character" w:customStyle="1" w:styleId="WW8Num6z4">
    <w:name w:val="WW8Num6z4"/>
    <w:rsid w:val="002A37C5"/>
  </w:style>
  <w:style w:type="character" w:customStyle="1" w:styleId="WW8Num6z5">
    <w:name w:val="WW8Num6z5"/>
    <w:rsid w:val="002A37C5"/>
  </w:style>
  <w:style w:type="character" w:customStyle="1" w:styleId="WW8Num6z6">
    <w:name w:val="WW8Num6z6"/>
    <w:rsid w:val="002A37C5"/>
  </w:style>
  <w:style w:type="character" w:customStyle="1" w:styleId="WW8Num6z7">
    <w:name w:val="WW8Num6z7"/>
    <w:rsid w:val="002A37C5"/>
  </w:style>
  <w:style w:type="character" w:customStyle="1" w:styleId="WW8Num6z8">
    <w:name w:val="WW8Num6z8"/>
    <w:rsid w:val="002A37C5"/>
  </w:style>
  <w:style w:type="character" w:customStyle="1" w:styleId="WW8Num7z0">
    <w:name w:val="WW8Num7z0"/>
    <w:rsid w:val="002A37C5"/>
    <w:rPr>
      <w:b/>
      <w:bCs/>
    </w:rPr>
  </w:style>
  <w:style w:type="character" w:customStyle="1" w:styleId="WW8Num8z0">
    <w:name w:val="WW8Num8z0"/>
    <w:rsid w:val="002A37C5"/>
    <w:rPr>
      <w:b/>
    </w:rPr>
  </w:style>
  <w:style w:type="character" w:customStyle="1" w:styleId="WW8Num9z0">
    <w:name w:val="WW8Num9z0"/>
    <w:rsid w:val="002A37C5"/>
  </w:style>
  <w:style w:type="character" w:customStyle="1" w:styleId="WW8Num10z0">
    <w:name w:val="WW8Num10z0"/>
    <w:rsid w:val="002A37C5"/>
    <w:rPr>
      <w:rFonts w:ascii="Times New Roman" w:hAnsi="Times New Roman" w:cs="Times New Roman"/>
    </w:rPr>
  </w:style>
  <w:style w:type="character" w:customStyle="1" w:styleId="WW8Num11z0">
    <w:name w:val="WW8Num11z0"/>
    <w:rsid w:val="002A37C5"/>
    <w:rPr>
      <w:rFonts w:ascii="Times New Roman" w:hAnsi="Times New Roman" w:cs="Times New Roman"/>
    </w:rPr>
  </w:style>
  <w:style w:type="character" w:customStyle="1" w:styleId="WW8Num12z0">
    <w:name w:val="WW8Num12z0"/>
    <w:rsid w:val="002A37C5"/>
    <w:rPr>
      <w:rFonts w:ascii="Times New Roman" w:hAnsi="Times New Roman" w:cs="Times New Roman" w:hint="default"/>
    </w:rPr>
  </w:style>
  <w:style w:type="character" w:customStyle="1" w:styleId="WW8Num12z1">
    <w:name w:val="WW8Num12z1"/>
    <w:rsid w:val="002A37C5"/>
    <w:rPr>
      <w:rFonts w:ascii="Times New Roman" w:hAnsi="Times New Roman" w:cs="Times New Roman"/>
    </w:rPr>
  </w:style>
  <w:style w:type="character" w:customStyle="1" w:styleId="WW8Num12z2">
    <w:name w:val="WW8Num12z2"/>
    <w:rsid w:val="002A37C5"/>
  </w:style>
  <w:style w:type="character" w:customStyle="1" w:styleId="WW8Num12z3">
    <w:name w:val="WW8Num12z3"/>
    <w:rsid w:val="002A37C5"/>
  </w:style>
  <w:style w:type="character" w:customStyle="1" w:styleId="WW8Num12z4">
    <w:name w:val="WW8Num12z4"/>
    <w:rsid w:val="002A37C5"/>
  </w:style>
  <w:style w:type="character" w:customStyle="1" w:styleId="WW8Num12z5">
    <w:name w:val="WW8Num12z5"/>
    <w:rsid w:val="002A37C5"/>
  </w:style>
  <w:style w:type="character" w:customStyle="1" w:styleId="WW8Num12z6">
    <w:name w:val="WW8Num12z6"/>
    <w:rsid w:val="002A37C5"/>
  </w:style>
  <w:style w:type="character" w:customStyle="1" w:styleId="WW8Num12z7">
    <w:name w:val="WW8Num12z7"/>
    <w:rsid w:val="002A37C5"/>
  </w:style>
  <w:style w:type="character" w:customStyle="1" w:styleId="WW8Num12z8">
    <w:name w:val="WW8Num12z8"/>
    <w:rsid w:val="002A37C5"/>
  </w:style>
  <w:style w:type="character" w:customStyle="1" w:styleId="WW8Num13z0">
    <w:name w:val="WW8Num13z0"/>
    <w:rsid w:val="002A37C5"/>
    <w:rPr>
      <w:rFonts w:ascii="Calibri" w:eastAsia="Calibri" w:hAnsi="Calibri" w:cs="Times New Roman" w:hint="default"/>
      <w:b/>
      <w:bCs/>
    </w:rPr>
  </w:style>
  <w:style w:type="character" w:customStyle="1" w:styleId="WW8Num14z0">
    <w:name w:val="WW8Num14z0"/>
    <w:rsid w:val="002A37C5"/>
    <w:rPr>
      <w:rFonts w:ascii="Times New Roman" w:hAnsi="Times New Roman" w:cs="Times New Roman"/>
      <w:b/>
    </w:rPr>
  </w:style>
  <w:style w:type="character" w:customStyle="1" w:styleId="WW8Num15z0">
    <w:name w:val="WW8Num15z0"/>
    <w:rsid w:val="002A37C5"/>
  </w:style>
  <w:style w:type="character" w:customStyle="1" w:styleId="WW8Num15z1">
    <w:name w:val="WW8Num15z1"/>
    <w:rsid w:val="002A37C5"/>
  </w:style>
  <w:style w:type="character" w:customStyle="1" w:styleId="WW8Num15z2">
    <w:name w:val="WW8Num15z2"/>
    <w:rsid w:val="002A37C5"/>
  </w:style>
  <w:style w:type="character" w:customStyle="1" w:styleId="WW8Num15z3">
    <w:name w:val="WW8Num15z3"/>
    <w:rsid w:val="002A37C5"/>
  </w:style>
  <w:style w:type="character" w:customStyle="1" w:styleId="WW8Num15z4">
    <w:name w:val="WW8Num15z4"/>
    <w:rsid w:val="002A37C5"/>
  </w:style>
  <w:style w:type="character" w:customStyle="1" w:styleId="WW8Num15z5">
    <w:name w:val="WW8Num15z5"/>
    <w:rsid w:val="002A37C5"/>
  </w:style>
  <w:style w:type="character" w:customStyle="1" w:styleId="WW8Num15z6">
    <w:name w:val="WW8Num15z6"/>
    <w:rsid w:val="002A37C5"/>
  </w:style>
  <w:style w:type="character" w:customStyle="1" w:styleId="WW8Num15z7">
    <w:name w:val="WW8Num15z7"/>
    <w:rsid w:val="002A37C5"/>
  </w:style>
  <w:style w:type="character" w:customStyle="1" w:styleId="WW8Num15z8">
    <w:name w:val="WW8Num15z8"/>
    <w:rsid w:val="002A37C5"/>
  </w:style>
  <w:style w:type="character" w:customStyle="1" w:styleId="Carpredefinitoparagrafo2">
    <w:name w:val="Car. predefinito paragrafo2"/>
    <w:rsid w:val="002A37C5"/>
  </w:style>
  <w:style w:type="character" w:customStyle="1" w:styleId="WW8Num2z1">
    <w:name w:val="WW8Num2z1"/>
    <w:rsid w:val="002A37C5"/>
  </w:style>
  <w:style w:type="character" w:customStyle="1" w:styleId="WW8Num2z2">
    <w:name w:val="WW8Num2z2"/>
    <w:rsid w:val="002A37C5"/>
  </w:style>
  <w:style w:type="character" w:customStyle="1" w:styleId="WW8Num2z3">
    <w:name w:val="WW8Num2z3"/>
    <w:rsid w:val="002A37C5"/>
  </w:style>
  <w:style w:type="character" w:customStyle="1" w:styleId="WW8Num2z4">
    <w:name w:val="WW8Num2z4"/>
    <w:rsid w:val="002A37C5"/>
  </w:style>
  <w:style w:type="character" w:customStyle="1" w:styleId="WW8Num2z5">
    <w:name w:val="WW8Num2z5"/>
    <w:rsid w:val="002A37C5"/>
  </w:style>
  <w:style w:type="character" w:customStyle="1" w:styleId="WW8Num2z6">
    <w:name w:val="WW8Num2z6"/>
    <w:rsid w:val="002A37C5"/>
  </w:style>
  <w:style w:type="character" w:customStyle="1" w:styleId="WW8Num2z7">
    <w:name w:val="WW8Num2z7"/>
    <w:rsid w:val="002A37C5"/>
  </w:style>
  <w:style w:type="character" w:customStyle="1" w:styleId="WW8Num2z8">
    <w:name w:val="WW8Num2z8"/>
    <w:rsid w:val="002A37C5"/>
  </w:style>
  <w:style w:type="character" w:customStyle="1" w:styleId="WW8Num3z1">
    <w:name w:val="WW8Num3z1"/>
    <w:rsid w:val="002A37C5"/>
  </w:style>
  <w:style w:type="character" w:customStyle="1" w:styleId="WW8Num3z2">
    <w:name w:val="WW8Num3z2"/>
    <w:rsid w:val="002A37C5"/>
  </w:style>
  <w:style w:type="character" w:customStyle="1" w:styleId="WW8Num3z3">
    <w:name w:val="WW8Num3z3"/>
    <w:rsid w:val="002A37C5"/>
  </w:style>
  <w:style w:type="character" w:customStyle="1" w:styleId="WW8Num3z4">
    <w:name w:val="WW8Num3z4"/>
    <w:rsid w:val="002A37C5"/>
  </w:style>
  <w:style w:type="character" w:customStyle="1" w:styleId="WW8Num3z5">
    <w:name w:val="WW8Num3z5"/>
    <w:rsid w:val="002A37C5"/>
  </w:style>
  <w:style w:type="character" w:customStyle="1" w:styleId="WW8Num3z6">
    <w:name w:val="WW8Num3z6"/>
    <w:rsid w:val="002A37C5"/>
  </w:style>
  <w:style w:type="character" w:customStyle="1" w:styleId="WW8Num3z7">
    <w:name w:val="WW8Num3z7"/>
    <w:rsid w:val="002A37C5"/>
  </w:style>
  <w:style w:type="character" w:customStyle="1" w:styleId="WW8Num3z8">
    <w:name w:val="WW8Num3z8"/>
    <w:rsid w:val="002A37C5"/>
  </w:style>
  <w:style w:type="character" w:customStyle="1" w:styleId="WW8Num4z1">
    <w:name w:val="WW8Num4z1"/>
    <w:rsid w:val="002A37C5"/>
  </w:style>
  <w:style w:type="character" w:customStyle="1" w:styleId="WW8Num4z2">
    <w:name w:val="WW8Num4z2"/>
    <w:rsid w:val="002A37C5"/>
  </w:style>
  <w:style w:type="character" w:customStyle="1" w:styleId="WW8Num4z3">
    <w:name w:val="WW8Num4z3"/>
    <w:rsid w:val="002A37C5"/>
  </w:style>
  <w:style w:type="character" w:customStyle="1" w:styleId="WW8Num4z4">
    <w:name w:val="WW8Num4z4"/>
    <w:rsid w:val="002A37C5"/>
  </w:style>
  <w:style w:type="character" w:customStyle="1" w:styleId="WW8Num4z5">
    <w:name w:val="WW8Num4z5"/>
    <w:rsid w:val="002A37C5"/>
  </w:style>
  <w:style w:type="character" w:customStyle="1" w:styleId="WW8Num4z6">
    <w:name w:val="WW8Num4z6"/>
    <w:rsid w:val="002A37C5"/>
  </w:style>
  <w:style w:type="character" w:customStyle="1" w:styleId="WW8Num4z7">
    <w:name w:val="WW8Num4z7"/>
    <w:rsid w:val="002A37C5"/>
  </w:style>
  <w:style w:type="character" w:customStyle="1" w:styleId="WW8Num4z8">
    <w:name w:val="WW8Num4z8"/>
    <w:rsid w:val="002A37C5"/>
  </w:style>
  <w:style w:type="character" w:customStyle="1" w:styleId="WW8Num5z1">
    <w:name w:val="WW8Num5z1"/>
    <w:rsid w:val="002A37C5"/>
  </w:style>
  <w:style w:type="character" w:customStyle="1" w:styleId="WW8Num5z2">
    <w:name w:val="WW8Num5z2"/>
    <w:rsid w:val="002A37C5"/>
  </w:style>
  <w:style w:type="character" w:customStyle="1" w:styleId="WW8Num5z3">
    <w:name w:val="WW8Num5z3"/>
    <w:rsid w:val="002A37C5"/>
  </w:style>
  <w:style w:type="character" w:customStyle="1" w:styleId="WW8Num5z4">
    <w:name w:val="WW8Num5z4"/>
    <w:rsid w:val="002A37C5"/>
  </w:style>
  <w:style w:type="character" w:customStyle="1" w:styleId="WW8Num5z5">
    <w:name w:val="WW8Num5z5"/>
    <w:rsid w:val="002A37C5"/>
  </w:style>
  <w:style w:type="character" w:customStyle="1" w:styleId="WW8Num5z6">
    <w:name w:val="WW8Num5z6"/>
    <w:rsid w:val="002A37C5"/>
  </w:style>
  <w:style w:type="character" w:customStyle="1" w:styleId="WW8Num5z7">
    <w:name w:val="WW8Num5z7"/>
    <w:rsid w:val="002A37C5"/>
  </w:style>
  <w:style w:type="character" w:customStyle="1" w:styleId="WW8Num5z8">
    <w:name w:val="WW8Num5z8"/>
    <w:rsid w:val="002A37C5"/>
  </w:style>
  <w:style w:type="character" w:customStyle="1" w:styleId="WW8Num7z1">
    <w:name w:val="WW8Num7z1"/>
    <w:rsid w:val="002A37C5"/>
  </w:style>
  <w:style w:type="character" w:customStyle="1" w:styleId="WW8Num7z2">
    <w:name w:val="WW8Num7z2"/>
    <w:rsid w:val="002A37C5"/>
  </w:style>
  <w:style w:type="character" w:customStyle="1" w:styleId="WW8Num7z3">
    <w:name w:val="WW8Num7z3"/>
    <w:rsid w:val="002A37C5"/>
  </w:style>
  <w:style w:type="character" w:customStyle="1" w:styleId="WW8Num7z4">
    <w:name w:val="WW8Num7z4"/>
    <w:rsid w:val="002A37C5"/>
  </w:style>
  <w:style w:type="character" w:customStyle="1" w:styleId="WW8Num7z5">
    <w:name w:val="WW8Num7z5"/>
    <w:rsid w:val="002A37C5"/>
  </w:style>
  <w:style w:type="character" w:customStyle="1" w:styleId="WW8Num7z6">
    <w:name w:val="WW8Num7z6"/>
    <w:rsid w:val="002A37C5"/>
  </w:style>
  <w:style w:type="character" w:customStyle="1" w:styleId="WW8Num7z7">
    <w:name w:val="WW8Num7z7"/>
    <w:rsid w:val="002A37C5"/>
  </w:style>
  <w:style w:type="character" w:customStyle="1" w:styleId="WW8Num7z8">
    <w:name w:val="WW8Num7z8"/>
    <w:rsid w:val="002A37C5"/>
  </w:style>
  <w:style w:type="character" w:customStyle="1" w:styleId="WW8Num8z1">
    <w:name w:val="WW8Num8z1"/>
    <w:rsid w:val="002A37C5"/>
  </w:style>
  <w:style w:type="character" w:customStyle="1" w:styleId="WW8Num8z2">
    <w:name w:val="WW8Num8z2"/>
    <w:rsid w:val="002A37C5"/>
  </w:style>
  <w:style w:type="character" w:customStyle="1" w:styleId="WW8Num8z3">
    <w:name w:val="WW8Num8z3"/>
    <w:rsid w:val="002A37C5"/>
  </w:style>
  <w:style w:type="character" w:customStyle="1" w:styleId="WW8Num8z4">
    <w:name w:val="WW8Num8z4"/>
    <w:rsid w:val="002A37C5"/>
  </w:style>
  <w:style w:type="character" w:customStyle="1" w:styleId="WW8Num8z5">
    <w:name w:val="WW8Num8z5"/>
    <w:rsid w:val="002A37C5"/>
  </w:style>
  <w:style w:type="character" w:customStyle="1" w:styleId="WW8Num8z6">
    <w:name w:val="WW8Num8z6"/>
    <w:rsid w:val="002A37C5"/>
  </w:style>
  <w:style w:type="character" w:customStyle="1" w:styleId="WW8Num8z7">
    <w:name w:val="WW8Num8z7"/>
    <w:rsid w:val="002A37C5"/>
  </w:style>
  <w:style w:type="character" w:customStyle="1" w:styleId="WW8Num8z8">
    <w:name w:val="WW8Num8z8"/>
    <w:rsid w:val="002A37C5"/>
  </w:style>
  <w:style w:type="character" w:customStyle="1" w:styleId="WW8Num9z1">
    <w:name w:val="WW8Num9z1"/>
    <w:rsid w:val="002A37C5"/>
  </w:style>
  <w:style w:type="character" w:customStyle="1" w:styleId="WW8Num9z2">
    <w:name w:val="WW8Num9z2"/>
    <w:rsid w:val="002A37C5"/>
  </w:style>
  <w:style w:type="character" w:customStyle="1" w:styleId="WW8Num9z3">
    <w:name w:val="WW8Num9z3"/>
    <w:rsid w:val="002A37C5"/>
  </w:style>
  <w:style w:type="character" w:customStyle="1" w:styleId="WW8Num9z4">
    <w:name w:val="WW8Num9z4"/>
    <w:rsid w:val="002A37C5"/>
  </w:style>
  <w:style w:type="character" w:customStyle="1" w:styleId="WW8Num9z5">
    <w:name w:val="WW8Num9z5"/>
    <w:rsid w:val="002A37C5"/>
  </w:style>
  <w:style w:type="character" w:customStyle="1" w:styleId="WW8Num9z6">
    <w:name w:val="WW8Num9z6"/>
    <w:rsid w:val="002A37C5"/>
  </w:style>
  <w:style w:type="character" w:customStyle="1" w:styleId="WW8Num9z7">
    <w:name w:val="WW8Num9z7"/>
    <w:rsid w:val="002A37C5"/>
  </w:style>
  <w:style w:type="character" w:customStyle="1" w:styleId="WW8Num9z8">
    <w:name w:val="WW8Num9z8"/>
    <w:rsid w:val="002A37C5"/>
  </w:style>
  <w:style w:type="character" w:customStyle="1" w:styleId="WW8Num10z1">
    <w:name w:val="WW8Num10z1"/>
    <w:rsid w:val="002A37C5"/>
  </w:style>
  <w:style w:type="character" w:customStyle="1" w:styleId="WW8Num10z2">
    <w:name w:val="WW8Num10z2"/>
    <w:rsid w:val="002A37C5"/>
  </w:style>
  <w:style w:type="character" w:customStyle="1" w:styleId="WW8Num10z3">
    <w:name w:val="WW8Num10z3"/>
    <w:rsid w:val="002A37C5"/>
  </w:style>
  <w:style w:type="character" w:customStyle="1" w:styleId="WW8Num10z4">
    <w:name w:val="WW8Num10z4"/>
    <w:rsid w:val="002A37C5"/>
  </w:style>
  <w:style w:type="character" w:customStyle="1" w:styleId="WW8Num10z5">
    <w:name w:val="WW8Num10z5"/>
    <w:rsid w:val="002A37C5"/>
  </w:style>
  <w:style w:type="character" w:customStyle="1" w:styleId="WW8Num10z6">
    <w:name w:val="WW8Num10z6"/>
    <w:rsid w:val="002A37C5"/>
  </w:style>
  <w:style w:type="character" w:customStyle="1" w:styleId="WW8Num10z7">
    <w:name w:val="WW8Num10z7"/>
    <w:rsid w:val="002A37C5"/>
  </w:style>
  <w:style w:type="character" w:customStyle="1" w:styleId="WW8Num10z8">
    <w:name w:val="WW8Num10z8"/>
    <w:rsid w:val="002A37C5"/>
  </w:style>
  <w:style w:type="character" w:customStyle="1" w:styleId="WW8Num11z1">
    <w:name w:val="WW8Num11z1"/>
    <w:rsid w:val="002A37C5"/>
  </w:style>
  <w:style w:type="character" w:customStyle="1" w:styleId="WW8Num11z2">
    <w:name w:val="WW8Num11z2"/>
    <w:rsid w:val="002A37C5"/>
  </w:style>
  <w:style w:type="character" w:customStyle="1" w:styleId="WW8Num11z3">
    <w:name w:val="WW8Num11z3"/>
    <w:rsid w:val="002A37C5"/>
  </w:style>
  <w:style w:type="character" w:customStyle="1" w:styleId="WW8Num11z4">
    <w:name w:val="WW8Num11z4"/>
    <w:rsid w:val="002A37C5"/>
  </w:style>
  <w:style w:type="character" w:customStyle="1" w:styleId="WW8Num11z5">
    <w:name w:val="WW8Num11z5"/>
    <w:rsid w:val="002A37C5"/>
  </w:style>
  <w:style w:type="character" w:customStyle="1" w:styleId="WW8Num11z6">
    <w:name w:val="WW8Num11z6"/>
    <w:rsid w:val="002A37C5"/>
  </w:style>
  <w:style w:type="character" w:customStyle="1" w:styleId="WW8Num11z7">
    <w:name w:val="WW8Num11z7"/>
    <w:rsid w:val="002A37C5"/>
  </w:style>
  <w:style w:type="character" w:customStyle="1" w:styleId="WW8Num11z8">
    <w:name w:val="WW8Num11z8"/>
    <w:rsid w:val="002A37C5"/>
  </w:style>
  <w:style w:type="character" w:customStyle="1" w:styleId="WW8Num13z1">
    <w:name w:val="WW8Num13z1"/>
    <w:rsid w:val="002A37C5"/>
    <w:rPr>
      <w:rFonts w:ascii="Courier New" w:hAnsi="Courier New" w:cs="Courier New" w:hint="default"/>
    </w:rPr>
  </w:style>
  <w:style w:type="character" w:customStyle="1" w:styleId="WW8Num13z2">
    <w:name w:val="WW8Num13z2"/>
    <w:rsid w:val="002A37C5"/>
    <w:rPr>
      <w:rFonts w:ascii="Wingdings" w:hAnsi="Wingdings" w:cs="Wingdings" w:hint="default"/>
    </w:rPr>
  </w:style>
  <w:style w:type="character" w:customStyle="1" w:styleId="WW8Num13z3">
    <w:name w:val="WW8Num13z3"/>
    <w:rsid w:val="002A37C5"/>
    <w:rPr>
      <w:rFonts w:ascii="Symbol" w:hAnsi="Symbol" w:cs="Symbol" w:hint="default"/>
    </w:rPr>
  </w:style>
  <w:style w:type="character" w:customStyle="1" w:styleId="WW8Num14z1">
    <w:name w:val="WW8Num14z1"/>
    <w:rsid w:val="002A37C5"/>
  </w:style>
  <w:style w:type="character" w:customStyle="1" w:styleId="WW8Num14z2">
    <w:name w:val="WW8Num14z2"/>
    <w:rsid w:val="002A37C5"/>
    <w:rPr>
      <w:rFonts w:hint="default"/>
    </w:rPr>
  </w:style>
  <w:style w:type="character" w:customStyle="1" w:styleId="WW8Num14z3">
    <w:name w:val="WW8Num14z3"/>
    <w:rsid w:val="002A37C5"/>
  </w:style>
  <w:style w:type="character" w:customStyle="1" w:styleId="WW8Num14z4">
    <w:name w:val="WW8Num14z4"/>
    <w:rsid w:val="002A37C5"/>
  </w:style>
  <w:style w:type="character" w:customStyle="1" w:styleId="WW8Num14z5">
    <w:name w:val="WW8Num14z5"/>
    <w:rsid w:val="002A37C5"/>
  </w:style>
  <w:style w:type="character" w:customStyle="1" w:styleId="WW8Num14z6">
    <w:name w:val="WW8Num14z6"/>
    <w:rsid w:val="002A37C5"/>
  </w:style>
  <w:style w:type="character" w:customStyle="1" w:styleId="WW8Num14z7">
    <w:name w:val="WW8Num14z7"/>
    <w:rsid w:val="002A37C5"/>
  </w:style>
  <w:style w:type="character" w:customStyle="1" w:styleId="WW8Num14z8">
    <w:name w:val="WW8Num14z8"/>
    <w:rsid w:val="002A37C5"/>
  </w:style>
  <w:style w:type="character" w:customStyle="1" w:styleId="WW8Num16z0">
    <w:name w:val="WW8Num16z0"/>
    <w:rsid w:val="002A37C5"/>
  </w:style>
  <w:style w:type="character" w:customStyle="1" w:styleId="WW8Num16z1">
    <w:name w:val="WW8Num16z1"/>
    <w:rsid w:val="002A37C5"/>
  </w:style>
  <w:style w:type="character" w:customStyle="1" w:styleId="WW8Num16z2">
    <w:name w:val="WW8Num16z2"/>
    <w:rsid w:val="002A37C5"/>
  </w:style>
  <w:style w:type="character" w:customStyle="1" w:styleId="WW8Num16z3">
    <w:name w:val="WW8Num16z3"/>
    <w:rsid w:val="002A37C5"/>
  </w:style>
  <w:style w:type="character" w:customStyle="1" w:styleId="WW8Num16z4">
    <w:name w:val="WW8Num16z4"/>
    <w:rsid w:val="002A37C5"/>
  </w:style>
  <w:style w:type="character" w:customStyle="1" w:styleId="WW8Num16z5">
    <w:name w:val="WW8Num16z5"/>
    <w:rsid w:val="002A37C5"/>
  </w:style>
  <w:style w:type="character" w:customStyle="1" w:styleId="WW8Num16z6">
    <w:name w:val="WW8Num16z6"/>
    <w:rsid w:val="002A37C5"/>
  </w:style>
  <w:style w:type="character" w:customStyle="1" w:styleId="WW8Num16z7">
    <w:name w:val="WW8Num16z7"/>
    <w:rsid w:val="002A37C5"/>
  </w:style>
  <w:style w:type="character" w:customStyle="1" w:styleId="WW8Num16z8">
    <w:name w:val="WW8Num16z8"/>
    <w:rsid w:val="002A37C5"/>
  </w:style>
  <w:style w:type="character" w:customStyle="1" w:styleId="WW8Num17z0">
    <w:name w:val="WW8Num17z0"/>
    <w:rsid w:val="002A37C5"/>
  </w:style>
  <w:style w:type="character" w:customStyle="1" w:styleId="WW8Num17z1">
    <w:name w:val="WW8Num17z1"/>
    <w:rsid w:val="002A37C5"/>
  </w:style>
  <w:style w:type="character" w:customStyle="1" w:styleId="WW8Num17z2">
    <w:name w:val="WW8Num17z2"/>
    <w:rsid w:val="002A37C5"/>
  </w:style>
  <w:style w:type="character" w:customStyle="1" w:styleId="WW8Num17z3">
    <w:name w:val="WW8Num17z3"/>
    <w:rsid w:val="002A37C5"/>
  </w:style>
  <w:style w:type="character" w:customStyle="1" w:styleId="WW8Num17z4">
    <w:name w:val="WW8Num17z4"/>
    <w:rsid w:val="002A37C5"/>
  </w:style>
  <w:style w:type="character" w:customStyle="1" w:styleId="WW8Num17z5">
    <w:name w:val="WW8Num17z5"/>
    <w:rsid w:val="002A37C5"/>
  </w:style>
  <w:style w:type="character" w:customStyle="1" w:styleId="WW8Num17z6">
    <w:name w:val="WW8Num17z6"/>
    <w:rsid w:val="002A37C5"/>
  </w:style>
  <w:style w:type="character" w:customStyle="1" w:styleId="WW8Num17z7">
    <w:name w:val="WW8Num17z7"/>
    <w:rsid w:val="002A37C5"/>
  </w:style>
  <w:style w:type="character" w:customStyle="1" w:styleId="WW8Num17z8">
    <w:name w:val="WW8Num17z8"/>
    <w:rsid w:val="002A37C5"/>
  </w:style>
  <w:style w:type="character" w:customStyle="1" w:styleId="WW8Num18z0">
    <w:name w:val="WW8Num18z0"/>
    <w:rsid w:val="002A37C5"/>
    <w:rPr>
      <w:rFonts w:ascii="Calibri" w:eastAsia="Calibri" w:hAnsi="Calibri" w:cs="Times New Roman" w:hint="default"/>
    </w:rPr>
  </w:style>
  <w:style w:type="character" w:customStyle="1" w:styleId="WW8Num18z1">
    <w:name w:val="WW8Num18z1"/>
    <w:rsid w:val="002A37C5"/>
    <w:rPr>
      <w:rFonts w:ascii="Courier New" w:hAnsi="Courier New" w:cs="Courier New" w:hint="default"/>
    </w:rPr>
  </w:style>
  <w:style w:type="character" w:customStyle="1" w:styleId="WW8Num18z2">
    <w:name w:val="WW8Num18z2"/>
    <w:rsid w:val="002A37C5"/>
    <w:rPr>
      <w:rFonts w:ascii="Wingdings" w:hAnsi="Wingdings" w:cs="Wingdings" w:hint="default"/>
    </w:rPr>
  </w:style>
  <w:style w:type="character" w:customStyle="1" w:styleId="WW8Num18z3">
    <w:name w:val="WW8Num18z3"/>
    <w:rsid w:val="002A37C5"/>
    <w:rPr>
      <w:rFonts w:ascii="Symbol" w:hAnsi="Symbol" w:cs="Symbol" w:hint="default"/>
    </w:rPr>
  </w:style>
  <w:style w:type="character" w:customStyle="1" w:styleId="WW8Num19z0">
    <w:name w:val="WW8Num19z0"/>
    <w:rsid w:val="002A37C5"/>
  </w:style>
  <w:style w:type="character" w:customStyle="1" w:styleId="WW8Num19z1">
    <w:name w:val="WW8Num19z1"/>
    <w:rsid w:val="002A37C5"/>
  </w:style>
  <w:style w:type="character" w:customStyle="1" w:styleId="WW8Num19z2">
    <w:name w:val="WW8Num19z2"/>
    <w:rsid w:val="002A37C5"/>
  </w:style>
  <w:style w:type="character" w:customStyle="1" w:styleId="WW8Num19z3">
    <w:name w:val="WW8Num19z3"/>
    <w:rsid w:val="002A37C5"/>
  </w:style>
  <w:style w:type="character" w:customStyle="1" w:styleId="WW8Num19z4">
    <w:name w:val="WW8Num19z4"/>
    <w:rsid w:val="002A37C5"/>
  </w:style>
  <w:style w:type="character" w:customStyle="1" w:styleId="WW8Num19z5">
    <w:name w:val="WW8Num19z5"/>
    <w:rsid w:val="002A37C5"/>
  </w:style>
  <w:style w:type="character" w:customStyle="1" w:styleId="WW8Num19z6">
    <w:name w:val="WW8Num19z6"/>
    <w:rsid w:val="002A37C5"/>
  </w:style>
  <w:style w:type="character" w:customStyle="1" w:styleId="WW8Num19z7">
    <w:name w:val="WW8Num19z7"/>
    <w:rsid w:val="002A37C5"/>
  </w:style>
  <w:style w:type="character" w:customStyle="1" w:styleId="WW8Num19z8">
    <w:name w:val="WW8Num19z8"/>
    <w:rsid w:val="002A37C5"/>
  </w:style>
  <w:style w:type="character" w:customStyle="1" w:styleId="Carpredefinitoparagrafo1">
    <w:name w:val="Car. predefinito paragrafo1"/>
    <w:rsid w:val="002A37C5"/>
  </w:style>
  <w:style w:type="character" w:customStyle="1" w:styleId="IntestazioneCarattere">
    <w:name w:val="Intestazione Carattere"/>
    <w:rsid w:val="002A37C5"/>
    <w:rPr>
      <w:rFonts w:cs="Times New Roman"/>
    </w:rPr>
  </w:style>
  <w:style w:type="character" w:customStyle="1" w:styleId="PidipaginaCarattere">
    <w:name w:val="Piè di pagina Carattere"/>
    <w:rsid w:val="002A37C5"/>
    <w:rPr>
      <w:rFonts w:cs="Times New Roman"/>
    </w:rPr>
  </w:style>
  <w:style w:type="character" w:customStyle="1" w:styleId="TestofumettoCarattere">
    <w:name w:val="Testo fumetto Carattere"/>
    <w:rsid w:val="002A37C5"/>
    <w:rPr>
      <w:rFonts w:ascii="Tahoma" w:hAnsi="Tahoma" w:cs="Times New Roman"/>
      <w:sz w:val="16"/>
    </w:rPr>
  </w:style>
  <w:style w:type="character" w:customStyle="1" w:styleId="SottotitoloCarattere">
    <w:name w:val="Sottotitolo Carattere"/>
    <w:rsid w:val="002A37C5"/>
    <w:rPr>
      <w:rFonts w:ascii="Cambria" w:hAnsi="Cambria" w:cs="Times New Roman"/>
      <w:i/>
      <w:color w:val="4F81BD"/>
      <w:spacing w:val="15"/>
      <w:sz w:val="24"/>
    </w:rPr>
  </w:style>
  <w:style w:type="character" w:customStyle="1" w:styleId="TestonotaapidipaginaCarattere">
    <w:name w:val="Testo nota a piè di pagina Carattere"/>
    <w:rsid w:val="002A37C5"/>
    <w:rPr>
      <w:rFonts w:cs="Times New Roman"/>
      <w:sz w:val="20"/>
    </w:rPr>
  </w:style>
  <w:style w:type="character" w:customStyle="1" w:styleId="Caratteredellanota">
    <w:name w:val="Carattere della nota"/>
    <w:rsid w:val="002A37C5"/>
    <w:rPr>
      <w:rFonts w:cs="Times New Roman"/>
      <w:vertAlign w:val="superscript"/>
    </w:rPr>
  </w:style>
  <w:style w:type="character" w:customStyle="1" w:styleId="Rimandocommento1">
    <w:name w:val="Rimando commento1"/>
    <w:rsid w:val="002A37C5"/>
    <w:rPr>
      <w:rFonts w:cs="Times New Roman"/>
      <w:sz w:val="16"/>
    </w:rPr>
  </w:style>
  <w:style w:type="character" w:customStyle="1" w:styleId="TestocommentoCarattere">
    <w:name w:val="Testo commento Carattere"/>
    <w:rsid w:val="002A37C5"/>
    <w:rPr>
      <w:rFonts w:cs="Times New Roman"/>
    </w:rPr>
  </w:style>
  <w:style w:type="character" w:customStyle="1" w:styleId="SoggettocommentoCarattere">
    <w:name w:val="Soggetto commento Carattere"/>
    <w:rsid w:val="002A37C5"/>
    <w:rPr>
      <w:rFonts w:cs="Times New Roman"/>
      <w:b/>
    </w:rPr>
  </w:style>
  <w:style w:type="character" w:styleId="Collegamentoipertestuale">
    <w:name w:val="Hyperlink"/>
    <w:rsid w:val="002A37C5"/>
    <w:rPr>
      <w:color w:val="0563C1"/>
      <w:u w:val="single"/>
    </w:rPr>
  </w:style>
  <w:style w:type="paragraph" w:customStyle="1" w:styleId="Intestazione2">
    <w:name w:val="Intestazione2"/>
    <w:basedOn w:val="Normale"/>
    <w:next w:val="Corpodeltesto"/>
    <w:rsid w:val="002A37C5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deltesto">
    <w:name w:val="Body Text"/>
    <w:basedOn w:val="Normale"/>
    <w:rsid w:val="002A37C5"/>
    <w:pPr>
      <w:spacing w:after="120"/>
    </w:pPr>
  </w:style>
  <w:style w:type="paragraph" w:styleId="Elenco">
    <w:name w:val="List"/>
    <w:basedOn w:val="Corpodeltesto"/>
    <w:rsid w:val="002A37C5"/>
    <w:rPr>
      <w:rFonts w:cs="Lucida Sans"/>
    </w:rPr>
  </w:style>
  <w:style w:type="paragraph" w:customStyle="1" w:styleId="Didascalia2">
    <w:name w:val="Didascalia2"/>
    <w:basedOn w:val="Normale"/>
    <w:rsid w:val="002A37C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rsid w:val="002A37C5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deltesto"/>
    <w:rsid w:val="002A37C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rsid w:val="002A37C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agrafoelenco">
    <w:name w:val="List Paragraph"/>
    <w:basedOn w:val="Normale"/>
    <w:qFormat/>
    <w:rsid w:val="002A37C5"/>
    <w:pPr>
      <w:ind w:left="720"/>
    </w:pPr>
  </w:style>
  <w:style w:type="paragraph" w:styleId="Intestazione">
    <w:name w:val="header"/>
    <w:basedOn w:val="Normale"/>
    <w:rsid w:val="002A37C5"/>
    <w:pPr>
      <w:spacing w:after="0" w:line="240" w:lineRule="auto"/>
    </w:pPr>
    <w:rPr>
      <w:sz w:val="20"/>
      <w:szCs w:val="20"/>
    </w:rPr>
  </w:style>
  <w:style w:type="paragraph" w:styleId="Pidipagina">
    <w:name w:val="footer"/>
    <w:basedOn w:val="Normale"/>
    <w:rsid w:val="002A37C5"/>
    <w:pPr>
      <w:spacing w:after="0" w:line="240" w:lineRule="auto"/>
    </w:pPr>
    <w:rPr>
      <w:sz w:val="20"/>
      <w:szCs w:val="20"/>
    </w:rPr>
  </w:style>
  <w:style w:type="paragraph" w:styleId="Testofumetto">
    <w:name w:val="Balloon Text"/>
    <w:basedOn w:val="Normale"/>
    <w:rsid w:val="002A37C5"/>
    <w:pPr>
      <w:spacing w:after="0" w:line="240" w:lineRule="auto"/>
    </w:pPr>
    <w:rPr>
      <w:rFonts w:ascii="Tahoma" w:hAnsi="Tahoma" w:cs="Tahoma"/>
      <w:sz w:val="16"/>
      <w:szCs w:val="20"/>
    </w:rPr>
  </w:style>
  <w:style w:type="paragraph" w:styleId="Sottotitolo">
    <w:name w:val="Subtitle"/>
    <w:basedOn w:val="Normale"/>
    <w:next w:val="Normale"/>
    <w:qFormat/>
    <w:rsid w:val="002A37C5"/>
    <w:rPr>
      <w:rFonts w:ascii="Cambria" w:hAnsi="Cambria" w:cs="Cambria"/>
      <w:i/>
      <w:color w:val="4F81BD"/>
      <w:spacing w:val="15"/>
      <w:sz w:val="24"/>
      <w:szCs w:val="20"/>
    </w:rPr>
  </w:style>
  <w:style w:type="paragraph" w:customStyle="1" w:styleId="Default">
    <w:name w:val="Default"/>
    <w:rsid w:val="002A37C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2A37C5"/>
    <w:pPr>
      <w:spacing w:after="0" w:line="240" w:lineRule="auto"/>
    </w:pPr>
    <w:rPr>
      <w:sz w:val="20"/>
      <w:szCs w:val="20"/>
    </w:rPr>
  </w:style>
  <w:style w:type="paragraph" w:customStyle="1" w:styleId="Testocommento1">
    <w:name w:val="Testo commento1"/>
    <w:basedOn w:val="Normale"/>
    <w:rsid w:val="002A37C5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2A37C5"/>
    <w:rPr>
      <w:b/>
    </w:rPr>
  </w:style>
  <w:style w:type="paragraph" w:customStyle="1" w:styleId="Contenutotabella">
    <w:name w:val="Contenuto tabella"/>
    <w:basedOn w:val="Normale"/>
    <w:rsid w:val="002A37C5"/>
    <w:pPr>
      <w:suppressLineNumbers/>
    </w:pPr>
  </w:style>
  <w:style w:type="paragraph" w:customStyle="1" w:styleId="Intestazionetabella">
    <w:name w:val="Intestazione tabella"/>
    <w:basedOn w:val="Contenutotabella"/>
    <w:rsid w:val="002A37C5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637C92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LAZIO</vt:lpstr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LAZIO</dc:title>
  <dc:creator>Cristina Menale</dc:creator>
  <cp:lastModifiedBy>Admin</cp:lastModifiedBy>
  <cp:revision>2</cp:revision>
  <cp:lastPrinted>2017-06-09T11:16:00Z</cp:lastPrinted>
  <dcterms:created xsi:type="dcterms:W3CDTF">2017-06-09T11:17:00Z</dcterms:created>
  <dcterms:modified xsi:type="dcterms:W3CDTF">2017-06-09T11:17:00Z</dcterms:modified>
</cp:coreProperties>
</file>